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3E497F6E" w:rsidR="00D22628" w:rsidRPr="004E606E" w:rsidRDefault="00D22628" w:rsidP="00A306EB">
      <w:pPr>
        <w:spacing w:after="120"/>
        <w:ind w:right="28"/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4E606E">
        <w:rPr>
          <w:rFonts w:ascii="Verdana" w:hAnsi="Verdana" w:cs="Arial"/>
          <w:b/>
          <w:sz w:val="36"/>
          <w:szCs w:val="36"/>
          <w:lang w:val="en-GB"/>
        </w:rPr>
        <w:t>Mobility Agreement</w:t>
      </w:r>
    </w:p>
    <w:p w14:paraId="56E939CC" w14:textId="42803F82" w:rsidR="001166B5" w:rsidRPr="004E606E" w:rsidRDefault="00D22628" w:rsidP="00EF257B">
      <w:pPr>
        <w:spacing w:after="120"/>
        <w:ind w:right="28"/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4E606E">
        <w:rPr>
          <w:rFonts w:ascii="Verdana" w:hAnsi="Verdana" w:cs="Arial"/>
          <w:b/>
          <w:sz w:val="36"/>
          <w:szCs w:val="36"/>
          <w:lang w:val="en-GB"/>
        </w:rPr>
        <w:t>Staff Mobility For Teaching</w:t>
      </w:r>
      <w:r w:rsidR="00AA696D" w:rsidRPr="004E606E">
        <w:rPr>
          <w:rStyle w:val="EndnoteReference"/>
          <w:rFonts w:ascii="Verdana" w:hAnsi="Verdana" w:cs="Arial"/>
          <w:b/>
          <w:sz w:val="36"/>
          <w:szCs w:val="36"/>
          <w:lang w:val="en-GB"/>
        </w:rPr>
        <w:endnoteReference w:id="1"/>
      </w:r>
    </w:p>
    <w:p w14:paraId="7F5CD314" w14:textId="77777777" w:rsidR="00F71F07" w:rsidRPr="004E606E" w:rsidRDefault="00F71F07" w:rsidP="00B223B0">
      <w:pPr>
        <w:spacing w:after="0"/>
        <w:ind w:right="-992"/>
        <w:jc w:val="left"/>
        <w:rPr>
          <w:rFonts w:ascii="Verdana" w:hAnsi="Verdana" w:cs="Arial"/>
          <w:b/>
          <w:sz w:val="20"/>
          <w:lang w:val="en-GB"/>
        </w:rPr>
      </w:pPr>
    </w:p>
    <w:p w14:paraId="2A068534" w14:textId="77777777" w:rsidR="00252D45" w:rsidRPr="004E606E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E606E">
        <w:rPr>
          <w:rFonts w:ascii="Verdana" w:hAnsi="Verdana" w:cs="Calibri"/>
          <w:lang w:val="en-GB"/>
        </w:rPr>
        <w:t xml:space="preserve">Planned period of the teaching activity: from </w:t>
      </w:r>
      <w:r w:rsidRPr="004E606E">
        <w:rPr>
          <w:rFonts w:ascii="Verdana" w:hAnsi="Verdana" w:cs="Calibri"/>
          <w:i/>
          <w:lang w:val="en-GB"/>
        </w:rPr>
        <w:t>[day/month/year]</w:t>
      </w:r>
      <w:r w:rsidRPr="004E606E">
        <w:rPr>
          <w:rFonts w:ascii="Verdana" w:hAnsi="Verdana" w:cs="Calibri"/>
          <w:lang w:val="en-GB"/>
        </w:rPr>
        <w:tab/>
        <w:t xml:space="preserve">till </w:t>
      </w:r>
      <w:r w:rsidRPr="004E606E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Pr="004E606E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C7440C" w14:textId="5E8D9208" w:rsidR="00F71F07" w:rsidRPr="004E606E" w:rsidRDefault="00252D45" w:rsidP="00A306E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E606E">
        <w:rPr>
          <w:rFonts w:ascii="Verdana" w:hAnsi="Verdana" w:cs="Calibri"/>
          <w:lang w:val="en-GB"/>
        </w:rPr>
        <w:t xml:space="preserve">Duration (days) – excluding travel days: </w:t>
      </w:r>
      <w:r w:rsidR="00A306EB" w:rsidRPr="004E606E">
        <w:rPr>
          <w:rFonts w:ascii="Verdana" w:hAnsi="Verdana" w:cs="Calibri"/>
          <w:lang w:val="en-GB"/>
        </w:rPr>
        <w:t>5</w:t>
      </w:r>
    </w:p>
    <w:p w14:paraId="782833F7" w14:textId="77777777" w:rsidR="00A306EB" w:rsidRPr="004E606E" w:rsidRDefault="00A306EB" w:rsidP="00A306E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6E939CE" w14:textId="59808215" w:rsidR="00BD0C31" w:rsidRPr="004E606E" w:rsidRDefault="00BD0C31" w:rsidP="00F302F2">
      <w:pPr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4E606E">
        <w:rPr>
          <w:rFonts w:ascii="Verdana" w:hAnsi="Verdana" w:cs="Arial"/>
          <w:b/>
          <w:szCs w:val="24"/>
          <w:lang w:val="en-GB"/>
        </w:rPr>
        <w:t xml:space="preserve">The </w:t>
      </w:r>
      <w:r w:rsidR="00153B61" w:rsidRPr="004E606E">
        <w:rPr>
          <w:rFonts w:ascii="Verdana" w:hAnsi="Verdana" w:cs="Arial"/>
          <w:b/>
          <w:szCs w:val="24"/>
          <w:lang w:val="en-GB"/>
        </w:rPr>
        <w:t>t</w:t>
      </w:r>
      <w:r w:rsidR="005E466D" w:rsidRPr="004E606E">
        <w:rPr>
          <w:rFonts w:ascii="Verdana" w:hAnsi="Verdana" w:cs="Arial"/>
          <w:b/>
          <w:szCs w:val="24"/>
          <w:lang w:val="en-GB"/>
        </w:rPr>
        <w:t>each</w:t>
      </w:r>
      <w:r w:rsidR="00153B61" w:rsidRPr="004E606E">
        <w:rPr>
          <w:rFonts w:ascii="Verdana" w:hAnsi="Verdana" w:cs="Arial"/>
          <w:b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4E606E" w:rsidRPr="004E606E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4E606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4E606E">
              <w:rPr>
                <w:rFonts w:ascii="Verdana" w:hAnsi="Verdana" w:cs="Arial"/>
                <w:sz w:val="20"/>
                <w:lang w:val="en-GB"/>
              </w:rPr>
              <w:t>n</w:t>
            </w:r>
            <w:r w:rsidRPr="004E606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4E606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4E606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4E606E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4E606E">
              <w:rPr>
                <w:rFonts w:ascii="Verdana" w:hAnsi="Verdana" w:cs="Arial"/>
                <w:sz w:val="20"/>
                <w:lang w:val="en-GB"/>
              </w:rPr>
              <w:t>n</w:t>
            </w:r>
            <w:r w:rsidRPr="004E606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4E606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4E606E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E606E" w:rsidRPr="004E606E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4E606E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4E606E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4E606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4E606E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4E606E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4E606E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E606E" w:rsidRPr="004E606E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4E606E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4E606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4E606E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4E606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4E606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4E606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4E606E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0432F52" w:rsidR="001903D7" w:rsidRPr="004E606E" w:rsidRDefault="003147E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2021</w:t>
            </w:r>
            <w:r w:rsidR="00A306EB" w:rsidRPr="004E606E">
              <w:rPr>
                <w:rFonts w:ascii="Verdana" w:hAnsi="Verdana" w:cs="Arial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sz w:val="20"/>
                <w:lang w:val="en-GB"/>
              </w:rPr>
              <w:t>2</w:t>
            </w:r>
          </w:p>
        </w:tc>
      </w:tr>
      <w:tr w:rsidR="004E606E" w:rsidRPr="004E606E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4E606E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4E606E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6E939E3" w14:textId="77777777" w:rsidR="001166B5" w:rsidRPr="004E606E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14:paraId="56E939E4" w14:textId="4DE73324" w:rsidR="007967A9" w:rsidRPr="004E606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  <w:lang w:val="is-IS"/>
        </w:rPr>
      </w:pPr>
      <w:r w:rsidRPr="004E606E">
        <w:rPr>
          <w:rFonts w:ascii="Verdana" w:hAnsi="Verdana" w:cs="Arial"/>
          <w:b/>
          <w:szCs w:val="24"/>
          <w:lang w:val="en-GB"/>
        </w:rPr>
        <w:t>The Sending Institution</w:t>
      </w:r>
      <w:r w:rsidRPr="004E606E">
        <w:rPr>
          <w:rFonts w:ascii="Verdana" w:hAnsi="Verdana" w:cs="Arial"/>
          <w:b/>
          <w:szCs w:val="24"/>
          <w:lang w:val="is-IS"/>
        </w:rPr>
        <w:t>/Enterprise</w:t>
      </w:r>
      <w:r w:rsidR="009F5B61" w:rsidRPr="004E606E">
        <w:rPr>
          <w:rStyle w:val="EndnoteReference"/>
          <w:rFonts w:ascii="Verdana" w:hAnsi="Verdana" w:cs="Arial"/>
          <w:b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2"/>
        <w:gridCol w:w="1949"/>
        <w:gridCol w:w="2227"/>
        <w:gridCol w:w="2854"/>
      </w:tblGrid>
      <w:tr w:rsidR="004E606E" w:rsidRPr="004E606E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4E606E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722E66C" w:rsidR="00116FBB" w:rsidRPr="004E606E" w:rsidRDefault="00A306EB" w:rsidP="00A306E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4E606E">
              <w:rPr>
                <w:rFonts w:ascii="Verdana" w:hAnsi="Verdana" w:cs="Arial"/>
                <w:b/>
                <w:sz w:val="20"/>
                <w:lang w:val="en-GB"/>
              </w:rPr>
              <w:t>Business and Technology University</w:t>
            </w:r>
          </w:p>
        </w:tc>
      </w:tr>
      <w:tr w:rsidR="004E606E" w:rsidRPr="004E606E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4E606E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4E606E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4E606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4E606E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E606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4E606E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EC82C8A" w:rsidR="007967A9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4E606E" w:rsidRDefault="0081766A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4E606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79A2528C" w14:textId="77777777" w:rsidR="00A306EB" w:rsidRPr="004E606E" w:rsidRDefault="00A306EB" w:rsidP="00A306E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Business and </w:t>
            </w:r>
          </w:p>
          <w:p w14:paraId="56E939F0" w14:textId="3DC533DE" w:rsidR="007967A9" w:rsidRPr="004E606E" w:rsidRDefault="00A306EB" w:rsidP="00A306E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Technologies</w:t>
            </w:r>
          </w:p>
        </w:tc>
      </w:tr>
      <w:tr w:rsidR="004E606E" w:rsidRPr="004E606E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4E606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F98C8A8" w14:textId="77777777" w:rsidR="007967A9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82, Ilia </w:t>
            </w:r>
            <w:proofErr w:type="spellStart"/>
            <w:r w:rsidRPr="004E606E">
              <w:rPr>
                <w:rFonts w:ascii="Verdana" w:hAnsi="Verdana" w:cs="Arial"/>
                <w:sz w:val="20"/>
                <w:lang w:val="en-GB"/>
              </w:rPr>
              <w:t>Chavchavadze</w:t>
            </w:r>
            <w:proofErr w:type="spellEnd"/>
          </w:p>
          <w:p w14:paraId="421B64AE" w14:textId="77777777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Avenue, 0162</w:t>
            </w:r>
          </w:p>
          <w:p w14:paraId="56E939F3" w14:textId="25092C61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Tbilisi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4E606E" w:rsidRDefault="007967A9" w:rsidP="00A306E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4E606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4E606E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3043DA1" w:rsidR="007967A9" w:rsidRPr="004E606E" w:rsidRDefault="00A306EB" w:rsidP="00A306E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Georgia/GE</w:t>
            </w:r>
          </w:p>
        </w:tc>
      </w:tr>
      <w:tr w:rsidR="004E606E" w:rsidRPr="004E606E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3E746D83" w14:textId="77777777" w:rsidR="005C7B29" w:rsidRDefault="007967A9" w:rsidP="005C7B2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4E606E">
              <w:rPr>
                <w:rFonts w:ascii="Verdana" w:hAnsi="Verdana" w:cs="Arial"/>
                <w:sz w:val="20"/>
                <w:lang w:val="en-GB"/>
              </w:rPr>
              <w:br/>
              <w:t xml:space="preserve">name and </w:t>
            </w:r>
          </w:p>
          <w:p w14:paraId="56E939F7" w14:textId="7DABAF63" w:rsidR="007967A9" w:rsidRPr="004E606E" w:rsidRDefault="007967A9" w:rsidP="005C7B2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228" w:type="dxa"/>
            <w:shd w:val="clear" w:color="auto" w:fill="FFFFFF"/>
          </w:tcPr>
          <w:p w14:paraId="7A2EBDE8" w14:textId="77777777" w:rsidR="007967A9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Ani </w:t>
            </w:r>
            <w:proofErr w:type="spellStart"/>
            <w:r w:rsidRPr="004E606E">
              <w:rPr>
                <w:rFonts w:ascii="Verdana" w:hAnsi="Verdana" w:cs="Arial"/>
                <w:sz w:val="20"/>
                <w:lang w:val="en-GB"/>
              </w:rPr>
              <w:t>Chelishvili</w:t>
            </w:r>
            <w:proofErr w:type="spellEnd"/>
          </w:p>
          <w:p w14:paraId="369D9F81" w14:textId="77777777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Head of the </w:t>
            </w:r>
          </w:p>
          <w:p w14:paraId="44B3B68E" w14:textId="04F7EF22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International</w:t>
            </w:r>
          </w:p>
          <w:p w14:paraId="7B5B6160" w14:textId="77777777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Relations Office</w:t>
            </w:r>
          </w:p>
          <w:p w14:paraId="044FEA81" w14:textId="77777777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Erasmus+ </w:t>
            </w:r>
          </w:p>
          <w:p w14:paraId="518B1E8D" w14:textId="6641C5D8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Institutional</w:t>
            </w:r>
          </w:p>
          <w:p w14:paraId="56E939F8" w14:textId="407DD502" w:rsidR="00A306EB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4E606E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E606E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E606E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4E606E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E606E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A620211" w14:textId="3785228D" w:rsidR="007967A9" w:rsidRPr="004E606E" w:rsidRDefault="00A306EB" w:rsidP="00A306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E606E">
              <w:rPr>
                <w:rFonts w:ascii="Verdana" w:hAnsi="Verdana" w:cs="Arial"/>
                <w:sz w:val="20"/>
                <w:lang w:val="fr-BE"/>
              </w:rPr>
              <w:t>ani.chelishvili@btu.edu.ge</w:t>
            </w:r>
          </w:p>
          <w:p w14:paraId="56E939FB" w14:textId="0374D96A" w:rsidR="00A306EB" w:rsidRPr="004E606E" w:rsidRDefault="00A306EB" w:rsidP="003147E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4E606E">
              <w:rPr>
                <w:rFonts w:ascii="Verdana" w:hAnsi="Verdana" w:cs="Arial"/>
                <w:sz w:val="20"/>
                <w:lang w:val="fr-BE"/>
              </w:rPr>
              <w:t>+995</w:t>
            </w:r>
            <w:r w:rsidRPr="004E606E">
              <w:rPr>
                <w:rFonts w:ascii="Verdana" w:hAnsi="Verdana" w:cs="Arial"/>
                <w:b/>
                <w:sz w:val="20"/>
                <w:lang w:val="fr-BE"/>
              </w:rPr>
              <w:t xml:space="preserve"> </w:t>
            </w:r>
            <w:r w:rsidRPr="004E606E">
              <w:rPr>
                <w:rFonts w:ascii="Verdana" w:hAnsi="Verdana" w:cs="Arial"/>
                <w:sz w:val="20"/>
                <w:lang w:val="fr-BE"/>
              </w:rPr>
              <w:t xml:space="preserve">32 </w:t>
            </w:r>
            <w:r w:rsidR="003147E7">
              <w:rPr>
                <w:rFonts w:ascii="Verdana" w:hAnsi="Verdana" w:cs="Arial"/>
                <w:sz w:val="20"/>
                <w:lang w:val="fr-BE"/>
              </w:rPr>
              <w:t>2195 015</w:t>
            </w:r>
          </w:p>
        </w:tc>
      </w:tr>
      <w:tr w:rsidR="004E606E" w:rsidRPr="004E606E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1FEA5215" w14:textId="77777777" w:rsidR="005C7B29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</w:p>
          <w:p w14:paraId="56E939FD" w14:textId="71F10CC1" w:rsidR="00F8532D" w:rsidRPr="004E606E" w:rsidRDefault="005C7B29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enterprise</w:t>
            </w:r>
          </w:p>
          <w:p w14:paraId="56E939FF" w14:textId="7B0AFF86" w:rsidR="00F8532D" w:rsidRPr="004E606E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10AF0B" w:rsidR="00F8532D" w:rsidRPr="004E606E" w:rsidRDefault="00A306E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85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4E606E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4E606E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333973A" w:rsidR="006F285A" w:rsidRPr="004E606E" w:rsidRDefault="004C05D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EB" w:rsidRPr="004E606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4E606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4E606E" w:rsidRDefault="004C05D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 w:rsidRPr="004E606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4E606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4E606E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14:paraId="56E93A05" w14:textId="77777777" w:rsidR="007967A9" w:rsidRPr="004E606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4E606E">
        <w:rPr>
          <w:rFonts w:ascii="Verdana" w:hAnsi="Verdana" w:cs="Arial"/>
          <w:b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0"/>
        <w:gridCol w:w="2232"/>
        <w:gridCol w:w="2264"/>
        <w:gridCol w:w="2136"/>
      </w:tblGrid>
      <w:tr w:rsidR="004E606E" w:rsidRPr="004E606E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4E606E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8C0E9DF" w14:textId="77777777" w:rsidR="00C17A77" w:rsidRPr="00C17A77" w:rsidRDefault="00C17A77" w:rsidP="00C17A77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17A77">
              <w:rPr>
                <w:rFonts w:ascii="Verdana" w:hAnsi="Verdana" w:cs="Arial"/>
                <w:b/>
                <w:sz w:val="20"/>
                <w:lang w:val="en-GB"/>
              </w:rPr>
              <w:t xml:space="preserve">UNIWERSYTET RZESZOWSKI  </w:t>
            </w:r>
          </w:p>
          <w:p w14:paraId="56E93A07" w14:textId="3324F0AB" w:rsidR="00A75662" w:rsidRPr="004E606E" w:rsidRDefault="00A75662" w:rsidP="00B60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4E606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4E606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6996F599" w:rsidR="00333DB9" w:rsidRPr="004E606E" w:rsidRDefault="00333DB9" w:rsidP="00333DB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E606E" w:rsidRPr="004E606E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4E606E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4E606E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6E93A0D" w14:textId="77777777" w:rsidR="00A75662" w:rsidRPr="004E606E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9C22BA6" w:rsidR="00A75662" w:rsidRPr="009D3070" w:rsidRDefault="00C17A7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8F53EE">
              <w:rPr>
                <w:rFonts w:ascii="Verdana" w:hAnsi="Verdana"/>
                <w:sz w:val="18"/>
                <w:szCs w:val="18"/>
                <w:lang w:val="en-GB"/>
              </w:rPr>
              <w:t>PL RZESZOW02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4E606E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4E606E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E606E" w:rsidRPr="004E606E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4E606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E21765D" w14:textId="77777777" w:rsidR="00C17A77" w:rsidRPr="00C17A77" w:rsidRDefault="00C17A77" w:rsidP="00C17A77">
            <w:pPr>
              <w:pStyle w:val="HTMLPreformatted"/>
              <w:shd w:val="clear" w:color="auto" w:fill="FFFFFF"/>
              <w:rPr>
                <w:rFonts w:ascii="Verdana" w:hAnsi="Verdana" w:cstheme="majorBidi"/>
              </w:rPr>
            </w:pPr>
            <w:proofErr w:type="spellStart"/>
            <w:r w:rsidRPr="00C17A77">
              <w:rPr>
                <w:rFonts w:ascii="Verdana" w:hAnsi="Verdana" w:cstheme="majorBidi"/>
              </w:rPr>
              <w:t>Rejtana</w:t>
            </w:r>
            <w:proofErr w:type="spellEnd"/>
            <w:r w:rsidRPr="00C17A77">
              <w:rPr>
                <w:rFonts w:ascii="Verdana" w:hAnsi="Verdana" w:cstheme="majorBidi"/>
              </w:rPr>
              <w:t xml:space="preserve"> 16C, </w:t>
            </w:r>
          </w:p>
          <w:p w14:paraId="56E93A13" w14:textId="74C6A560" w:rsidR="003147E7" w:rsidRPr="004E606E" w:rsidRDefault="00C17A77" w:rsidP="00C17A77">
            <w:pPr>
              <w:pStyle w:val="HTMLPreformatted"/>
              <w:shd w:val="clear" w:color="auto" w:fill="FFFFFF"/>
              <w:rPr>
                <w:rFonts w:ascii="Verdana" w:hAnsi="Verdana"/>
              </w:rPr>
            </w:pPr>
            <w:r w:rsidRPr="00C17A77">
              <w:rPr>
                <w:rFonts w:ascii="Verdana" w:hAnsi="Verdana" w:cstheme="majorBidi"/>
              </w:rPr>
              <w:t xml:space="preserve">35-959 </w:t>
            </w:r>
            <w:proofErr w:type="spellStart"/>
            <w:r w:rsidRPr="00C17A77">
              <w:rPr>
                <w:rFonts w:ascii="Verdana" w:hAnsi="Verdana" w:cstheme="majorBidi"/>
              </w:rPr>
              <w:t>Rzeszów</w:t>
            </w:r>
            <w:proofErr w:type="spellEnd"/>
            <w:r w:rsidRPr="00C17A77">
              <w:rPr>
                <w:rFonts w:ascii="Verdana" w:hAnsi="Verdana" w:cstheme="majorBidi"/>
              </w:rPr>
              <w:t>, Poland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4E606E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4E606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D7819F1" w:rsidR="007967A9" w:rsidRPr="004E606E" w:rsidRDefault="00C17A77" w:rsidP="00B60ED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4E606E" w:rsidRPr="004E606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4E606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606E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4E606E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750ACB1F" w14:textId="77777777" w:rsidR="00C17A77" w:rsidRDefault="00C17A77" w:rsidP="000525D5">
            <w:pPr>
              <w:spacing w:after="0"/>
              <w:jc w:val="left"/>
              <w:rPr>
                <w:rFonts w:ascii="Verdana" w:hAnsi="Verdana" w:cstheme="majorBidi"/>
                <w:sz w:val="20"/>
                <w:lang w:val="en-US"/>
              </w:rPr>
            </w:pPr>
            <w:proofErr w:type="spellStart"/>
            <w:r w:rsidRPr="00C17A77">
              <w:rPr>
                <w:rFonts w:ascii="Verdana" w:hAnsi="Verdana" w:cstheme="majorBidi"/>
                <w:sz w:val="20"/>
                <w:lang w:val="en-US"/>
              </w:rPr>
              <w:t>Ms</w:t>
            </w:r>
            <w:proofErr w:type="spellEnd"/>
            <w:r w:rsidRPr="00C17A77">
              <w:rPr>
                <w:rFonts w:ascii="Verdana" w:hAnsi="Verdana" w:cstheme="majorBidi"/>
                <w:sz w:val="20"/>
                <w:lang w:val="en-US"/>
              </w:rPr>
              <w:t xml:space="preserve"> </w:t>
            </w:r>
            <w:proofErr w:type="spellStart"/>
            <w:r w:rsidRPr="00C17A77">
              <w:rPr>
                <w:rFonts w:ascii="Verdana" w:hAnsi="Verdana" w:cstheme="majorBidi"/>
                <w:sz w:val="20"/>
                <w:lang w:val="en-US"/>
              </w:rPr>
              <w:t>Lucyna</w:t>
            </w:r>
            <w:proofErr w:type="spellEnd"/>
            <w:r w:rsidRPr="00C17A77">
              <w:rPr>
                <w:rFonts w:ascii="Verdana" w:hAnsi="Verdana" w:cstheme="majorBidi"/>
                <w:sz w:val="20"/>
                <w:lang w:val="en-US"/>
              </w:rPr>
              <w:t xml:space="preserve"> </w:t>
            </w:r>
            <w:proofErr w:type="spellStart"/>
            <w:r w:rsidRPr="00C17A77">
              <w:rPr>
                <w:rFonts w:ascii="Verdana" w:hAnsi="Verdana" w:cstheme="majorBidi"/>
                <w:sz w:val="20"/>
                <w:lang w:val="en-US"/>
              </w:rPr>
              <w:t>Kustra-Kłeczek</w:t>
            </w:r>
            <w:proofErr w:type="spellEnd"/>
            <w:r>
              <w:rPr>
                <w:rFonts w:ascii="Verdana" w:hAnsi="Verdana" w:cstheme="majorBidi"/>
                <w:sz w:val="20"/>
                <w:lang w:val="en-US"/>
              </w:rPr>
              <w:t>,</w:t>
            </w:r>
          </w:p>
          <w:p w14:paraId="56E93A18" w14:textId="377A974A" w:rsidR="004E606E" w:rsidRPr="000525D5" w:rsidRDefault="000525D5" w:rsidP="000525D5">
            <w:pPr>
              <w:spacing w:after="0"/>
              <w:jc w:val="left"/>
              <w:rPr>
                <w:rFonts w:ascii="Verdana" w:hAnsi="Verdana" w:cstheme="majorBidi"/>
                <w:sz w:val="20"/>
                <w:lang w:val="en-US"/>
              </w:rPr>
            </w:pPr>
            <w:r w:rsidRPr="00AB2266">
              <w:rPr>
                <w:rFonts w:ascii="Verdana" w:hAnsi="Verdana" w:cstheme="majorBidi"/>
                <w:sz w:val="20"/>
                <w:lang w:val="en-US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4E606E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E606E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E606E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E606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940CA7C" w14:textId="0ECE126A" w:rsidR="000525D5" w:rsidRPr="000525D5" w:rsidRDefault="00C17A77" w:rsidP="000525D5">
            <w:pPr>
              <w:spacing w:after="0"/>
              <w:jc w:val="left"/>
              <w:rPr>
                <w:rFonts w:ascii="Verdana" w:hAnsi="Verdana" w:cstheme="majorBidi"/>
                <w:sz w:val="20"/>
                <w:lang w:val="en-US"/>
              </w:rPr>
            </w:pPr>
            <w:r w:rsidRPr="00C17A77">
              <w:rPr>
                <w:u w:val="single"/>
              </w:rPr>
              <w:t>lkustra@ur.edu.pl</w:t>
            </w:r>
            <w:r w:rsidRPr="00C17A77">
              <w:t xml:space="preserve"> </w:t>
            </w:r>
            <w:proofErr w:type="gramStart"/>
            <w:r w:rsidR="000525D5" w:rsidRPr="000525D5">
              <w:rPr>
                <w:rFonts w:ascii="Verdana" w:hAnsi="Verdana" w:cstheme="majorBidi"/>
                <w:sz w:val="20"/>
                <w:lang w:val="en-US"/>
              </w:rPr>
              <w:t>Phone:</w:t>
            </w:r>
            <w:proofErr w:type="gramEnd"/>
            <w:r w:rsidR="000525D5" w:rsidRPr="000525D5">
              <w:rPr>
                <w:rFonts w:ascii="Verdana" w:hAnsi="Verdana" w:cstheme="majorBidi"/>
                <w:sz w:val="20"/>
                <w:lang w:val="en-US"/>
              </w:rPr>
              <w:t xml:space="preserve"> </w:t>
            </w:r>
            <w:r w:rsidRPr="00C17A77">
              <w:rPr>
                <w:rFonts w:ascii="Verdana" w:hAnsi="Verdana" w:cstheme="majorBidi"/>
                <w:sz w:val="20"/>
                <w:lang w:val="en-US"/>
              </w:rPr>
              <w:t>+48 17872 1071</w:t>
            </w:r>
          </w:p>
          <w:p w14:paraId="56E93A1A" w14:textId="740AEBDF" w:rsidR="007967A9" w:rsidRPr="004E606E" w:rsidRDefault="007967A9" w:rsidP="003147E7">
            <w:pPr>
              <w:pStyle w:val="HTMLPreformatted"/>
              <w:shd w:val="clear" w:color="auto" w:fill="FFFFFF"/>
              <w:rPr>
                <w:rFonts w:ascii="Verdana" w:hAnsi="Verdana" w:cs="Arial"/>
                <w:lang w:val="fr-BE"/>
              </w:rPr>
            </w:pPr>
          </w:p>
        </w:tc>
      </w:tr>
    </w:tbl>
    <w:p w14:paraId="56E93A1E" w14:textId="52140B70" w:rsidR="007967A9" w:rsidRPr="004E606E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4E606E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 w:rsidRPr="004E606E">
        <w:rPr>
          <w:rFonts w:ascii="Verdana" w:hAnsi="Verdana" w:cs="Arial"/>
          <w:sz w:val="20"/>
          <w:lang w:val="en-GB"/>
        </w:rPr>
        <w:t xml:space="preserve">at the </w:t>
      </w:r>
      <w:r w:rsidRPr="004E606E">
        <w:rPr>
          <w:rFonts w:ascii="Verdana" w:hAnsi="Verdana" w:cs="Arial"/>
          <w:sz w:val="20"/>
          <w:lang w:val="en-GB"/>
        </w:rPr>
        <w:t xml:space="preserve">end notes </w:t>
      </w:r>
      <w:r w:rsidR="00967A21" w:rsidRPr="004E606E">
        <w:rPr>
          <w:rFonts w:ascii="Verdana" w:hAnsi="Verdana" w:cs="Arial"/>
          <w:sz w:val="20"/>
          <w:lang w:val="en-GB"/>
        </w:rPr>
        <w:t>on page 3</w:t>
      </w:r>
      <w:r w:rsidRPr="004E606E"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Pr="004E606E" w:rsidRDefault="007967A9" w:rsidP="00A75662">
      <w:pPr>
        <w:spacing w:after="120"/>
        <w:ind w:right="-992"/>
        <w:jc w:val="left"/>
        <w:rPr>
          <w:rFonts w:ascii="Verdana" w:hAnsi="Verdana" w:cs="Calibri"/>
          <w:b/>
          <w:sz w:val="28"/>
          <w:lang w:val="en-GB"/>
        </w:rPr>
      </w:pPr>
      <w:r w:rsidRPr="004E606E">
        <w:rPr>
          <w:rFonts w:ascii="Verdana" w:hAnsi="Verdana" w:cs="Calibri"/>
          <w:b/>
          <w:sz w:val="28"/>
          <w:lang w:val="en-GB"/>
        </w:rPr>
        <w:br w:type="page"/>
      </w:r>
      <w:r w:rsidRPr="004E606E">
        <w:rPr>
          <w:rFonts w:ascii="Verdana" w:hAnsi="Verdana" w:cs="Calibri"/>
          <w:b/>
          <w:sz w:val="28"/>
          <w:lang w:val="en-GB"/>
        </w:rPr>
        <w:lastRenderedPageBreak/>
        <w:t xml:space="preserve"> </w:t>
      </w:r>
      <w:r w:rsidR="00124689" w:rsidRPr="004E606E">
        <w:rPr>
          <w:rFonts w:ascii="Verdana" w:hAnsi="Verdana" w:cs="Calibri"/>
          <w:b/>
          <w:sz w:val="28"/>
          <w:lang w:val="en-GB"/>
        </w:rPr>
        <w:t xml:space="preserve">Section to be completed </w:t>
      </w:r>
      <w:r w:rsidR="005D5129" w:rsidRPr="004E606E">
        <w:rPr>
          <w:rFonts w:ascii="Verdana" w:hAnsi="Verdana" w:cs="Calibri"/>
          <w:b/>
          <w:sz w:val="28"/>
          <w:lang w:val="en-GB"/>
        </w:rPr>
        <w:t>BEFORE THE MOBILITY</w:t>
      </w:r>
    </w:p>
    <w:p w14:paraId="29FD8767" w14:textId="77777777" w:rsidR="00490F95" w:rsidRPr="004E606E" w:rsidRDefault="00490F95" w:rsidP="00A75662">
      <w:pPr>
        <w:spacing w:after="120"/>
        <w:ind w:right="-992"/>
        <w:jc w:val="left"/>
        <w:rPr>
          <w:rFonts w:ascii="Verdana" w:hAnsi="Verdana" w:cs="Calibri"/>
          <w:b/>
          <w:sz w:val="20"/>
          <w:lang w:val="en-GB"/>
        </w:rPr>
      </w:pPr>
    </w:p>
    <w:p w14:paraId="56E93A20" w14:textId="77777777" w:rsidR="005D5129" w:rsidRPr="004E606E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sz w:val="20"/>
          <w:lang w:val="en-GB"/>
        </w:rPr>
      </w:pPr>
      <w:r w:rsidRPr="004E606E">
        <w:rPr>
          <w:rFonts w:ascii="Verdana" w:hAnsi="Verdana" w:cs="Calibri"/>
          <w:b/>
          <w:sz w:val="20"/>
          <w:lang w:val="en-GB"/>
        </w:rPr>
        <w:t>I.</w:t>
      </w:r>
      <w:r w:rsidRPr="004E606E">
        <w:rPr>
          <w:rFonts w:ascii="Verdana" w:hAnsi="Verdana" w:cs="Calibri"/>
          <w:b/>
          <w:sz w:val="20"/>
          <w:lang w:val="en-GB"/>
        </w:rPr>
        <w:tab/>
      </w:r>
      <w:r w:rsidR="005D5129" w:rsidRPr="004E606E">
        <w:rPr>
          <w:rFonts w:ascii="Verdana" w:hAnsi="Verdana" w:cs="Calibri"/>
          <w:b/>
          <w:sz w:val="20"/>
          <w:lang w:val="en-GB"/>
        </w:rPr>
        <w:t>PROPOSED MOBILITY PROGRAMME</w:t>
      </w:r>
    </w:p>
    <w:p w14:paraId="56E93A25" w14:textId="193553BA" w:rsidR="00377526" w:rsidRPr="004E606E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E606E">
        <w:rPr>
          <w:rFonts w:ascii="Verdana" w:hAnsi="Verdana" w:cs="Calibri"/>
          <w:lang w:val="en-GB"/>
        </w:rPr>
        <w:t>Main s</w:t>
      </w:r>
      <w:r w:rsidR="005E466D" w:rsidRPr="004E606E">
        <w:rPr>
          <w:rFonts w:ascii="Verdana" w:hAnsi="Verdana" w:cs="Calibri"/>
          <w:lang w:val="en-GB"/>
        </w:rPr>
        <w:t xml:space="preserve">ubject </w:t>
      </w:r>
      <w:r w:rsidR="00E4376B" w:rsidRPr="004E606E">
        <w:rPr>
          <w:rFonts w:ascii="Verdana" w:hAnsi="Verdana" w:cs="Calibri"/>
          <w:lang w:val="en-GB"/>
        </w:rPr>
        <w:t>field</w:t>
      </w:r>
      <w:r w:rsidR="00377526" w:rsidRPr="004E606E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4E606E">
        <w:rPr>
          <w:rFonts w:ascii="Verdana" w:hAnsi="Verdana" w:cs="Calibri"/>
          <w:lang w:val="en-GB"/>
        </w:rPr>
        <w:t xml:space="preserve">: </w:t>
      </w:r>
      <w:bookmarkStart w:id="0" w:name="_GoBack"/>
      <w:bookmarkEnd w:id="0"/>
    </w:p>
    <w:p w14:paraId="56E93A26" w14:textId="16293B4B" w:rsidR="00377526" w:rsidRPr="004E606E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E606E">
        <w:rPr>
          <w:rFonts w:ascii="Verdana" w:hAnsi="Verdana" w:cs="Calibri"/>
          <w:lang w:val="en-GB"/>
        </w:rPr>
        <w:t>Level</w:t>
      </w:r>
      <w:r w:rsidR="00466BFF" w:rsidRPr="004E606E">
        <w:rPr>
          <w:rFonts w:ascii="Verdana" w:hAnsi="Verdana" w:cs="Calibri"/>
          <w:lang w:val="en-GB"/>
        </w:rPr>
        <w:t xml:space="preserve"> (select </w:t>
      </w:r>
      <w:r w:rsidR="005F0E76" w:rsidRPr="004E606E">
        <w:rPr>
          <w:rFonts w:ascii="Verdana" w:hAnsi="Verdana" w:cs="Calibri"/>
          <w:lang w:val="en-GB"/>
        </w:rPr>
        <w:t xml:space="preserve">the main </w:t>
      </w:r>
      <w:r w:rsidR="00466BFF" w:rsidRPr="004E606E">
        <w:rPr>
          <w:rFonts w:ascii="Verdana" w:hAnsi="Verdana" w:cs="Calibri"/>
          <w:lang w:val="en-GB"/>
        </w:rPr>
        <w:t>one)</w:t>
      </w:r>
      <w:r w:rsidRPr="004E606E">
        <w:rPr>
          <w:rFonts w:ascii="Verdana" w:hAnsi="Verdana" w:cs="Calibri"/>
          <w:lang w:val="en-GB"/>
        </w:rPr>
        <w:t xml:space="preserve">: Short cycle </w:t>
      </w:r>
      <w:r w:rsidRPr="004E606E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4E606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E606E">
        <w:rPr>
          <w:rFonts w:ascii="Verdana" w:hAnsi="Verdana" w:cs="Calibri"/>
          <w:lang w:val="en-GB"/>
        </w:rPr>
        <w:t xml:space="preserve">; Bachelor </w:t>
      </w:r>
      <w:r w:rsidRPr="004E606E">
        <w:rPr>
          <w:rFonts w:ascii="Verdana" w:hAnsi="Verdana"/>
          <w:lang w:val="en-GB"/>
        </w:rPr>
        <w:t>or equiv</w:t>
      </w:r>
      <w:r w:rsidR="00713E3E" w:rsidRPr="004E606E">
        <w:rPr>
          <w:rFonts w:ascii="Verdana" w:hAnsi="Verdana"/>
          <w:lang w:val="en-GB"/>
        </w:rPr>
        <w:t>alent first cycle (EQF level 6)</w:t>
      </w:r>
      <w:r w:rsidRPr="004E606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4E606E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E606E">
        <w:rPr>
          <w:rFonts w:ascii="Verdana" w:hAnsi="Verdana" w:cs="Calibri"/>
          <w:lang w:val="en-GB"/>
        </w:rPr>
        <w:t xml:space="preserve">; Master </w:t>
      </w:r>
      <w:r w:rsidRPr="004E606E">
        <w:rPr>
          <w:rFonts w:ascii="Verdana" w:hAnsi="Verdana"/>
          <w:lang w:val="en-GB"/>
        </w:rPr>
        <w:t>or equiva</w:t>
      </w:r>
      <w:r w:rsidR="00713E3E" w:rsidRPr="004E606E">
        <w:rPr>
          <w:rFonts w:ascii="Verdana" w:hAnsi="Verdana"/>
          <w:lang w:val="en-GB"/>
        </w:rPr>
        <w:t>lent second cycle (EQF level 7)</w:t>
      </w:r>
      <w:r w:rsidRPr="004E606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4E606E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E606E">
        <w:rPr>
          <w:rFonts w:ascii="Verdana" w:hAnsi="Verdana" w:cs="Calibri"/>
          <w:lang w:val="en-GB"/>
        </w:rPr>
        <w:t xml:space="preserve">; Doctoral </w:t>
      </w:r>
      <w:r w:rsidRPr="004E606E">
        <w:rPr>
          <w:rFonts w:ascii="Verdana" w:hAnsi="Verdana"/>
          <w:lang w:val="en-GB"/>
        </w:rPr>
        <w:t>or equivalent third cycle (EQF level 8)</w:t>
      </w:r>
      <w:r w:rsidRPr="004E606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4E606E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03EAECEB" w:rsidR="00377526" w:rsidRPr="004E606E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E606E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A306EB" w:rsidRPr="004E606E">
        <w:rPr>
          <w:rFonts w:ascii="Verdana" w:hAnsi="Verdana" w:cs="Calibri"/>
          <w:lang w:val="en-GB"/>
        </w:rPr>
        <w:t>TBC</w:t>
      </w:r>
    </w:p>
    <w:p w14:paraId="56E93A28" w14:textId="3BA0908A" w:rsidR="00377526" w:rsidRPr="004E606E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E606E">
        <w:rPr>
          <w:rFonts w:ascii="Verdana" w:hAnsi="Verdana" w:cs="Calibri"/>
          <w:lang w:val="en-GB"/>
        </w:rPr>
        <w:t xml:space="preserve">Number of teaching hours: </w:t>
      </w:r>
      <w:r w:rsidR="00A306EB" w:rsidRPr="004E606E">
        <w:rPr>
          <w:rFonts w:ascii="Verdana" w:hAnsi="Verdana" w:cs="Calibri"/>
          <w:lang w:val="en-GB"/>
        </w:rPr>
        <w:t>8</w:t>
      </w:r>
    </w:p>
    <w:p w14:paraId="63DFBEF5" w14:textId="1E88D3BC" w:rsidR="00466BFF" w:rsidRPr="004E606E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E606E">
        <w:rPr>
          <w:rFonts w:ascii="Verdana" w:hAnsi="Verdana" w:cs="Calibri"/>
          <w:lang w:val="en-GB"/>
        </w:rPr>
        <w:t xml:space="preserve">Language of instruction: </w:t>
      </w:r>
      <w:r w:rsidR="00A306EB" w:rsidRPr="004E606E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4E606E" w:rsidRPr="004E606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E606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E606E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E606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E606E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4E606E" w:rsidRPr="004E606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E606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E606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4E606E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Pr="004E606E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4E606E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E606E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E606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4E606E" w:rsidRPr="004E606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4E606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4E606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Pr="004E606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Pr="004E606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E606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E606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E606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4E606E" w:rsidRPr="004E606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4E606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E606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4E606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4E606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E606E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4E606E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4E606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Pr="004E606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E606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E606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F2575C7" w14:textId="77777777" w:rsidR="00B60EDD" w:rsidRPr="004E606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sz w:val="20"/>
          <w:lang w:val="en-GB"/>
        </w:rPr>
      </w:pPr>
      <w:r w:rsidRPr="004E606E">
        <w:rPr>
          <w:rFonts w:ascii="Verdana" w:hAnsi="Verdana" w:cs="Calibri"/>
          <w:b/>
          <w:sz w:val="20"/>
          <w:lang w:val="en-GB"/>
        </w:rPr>
        <w:lastRenderedPageBreak/>
        <w:br/>
      </w:r>
    </w:p>
    <w:p w14:paraId="62706A6B" w14:textId="777A052D" w:rsidR="00153B61" w:rsidRPr="004E606E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sz w:val="20"/>
          <w:lang w:val="en-GB"/>
        </w:rPr>
      </w:pPr>
      <w:r w:rsidRPr="004E606E">
        <w:rPr>
          <w:rFonts w:ascii="Verdana" w:hAnsi="Verdana" w:cs="Calibri"/>
          <w:b/>
          <w:sz w:val="20"/>
          <w:lang w:val="en-GB"/>
        </w:rPr>
        <w:t>II. COMMITMENT OF THE THREE PARTIES</w:t>
      </w:r>
    </w:p>
    <w:p w14:paraId="45E6684E" w14:textId="449715A1" w:rsidR="00153B61" w:rsidRPr="004E606E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E606E">
        <w:rPr>
          <w:rFonts w:ascii="Verdana" w:hAnsi="Verdana" w:cs="Calibri"/>
          <w:sz w:val="16"/>
          <w:szCs w:val="16"/>
          <w:lang w:val="en-GB"/>
        </w:rPr>
        <w:t>By signing</w:t>
      </w:r>
      <w:r w:rsidRPr="004E606E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4E606E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 w:rsidRPr="004E606E">
        <w:rPr>
          <w:rFonts w:ascii="Verdana" w:hAnsi="Verdana" w:cs="Calibri"/>
          <w:sz w:val="16"/>
          <w:szCs w:val="16"/>
          <w:lang w:val="en-GB"/>
        </w:rPr>
        <w:t>ing staff member</w:t>
      </w:r>
      <w:r w:rsidRPr="004E606E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4E606E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4E606E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E606E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4E606E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4E606E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 w:rsidRPr="004E606E">
        <w:rPr>
          <w:rFonts w:ascii="Verdana" w:hAnsi="Verdana" w:cs="Calibri"/>
          <w:sz w:val="16"/>
          <w:szCs w:val="16"/>
          <w:lang w:val="is-IS"/>
        </w:rPr>
        <w:t>ing staff member</w:t>
      </w:r>
      <w:r w:rsidRPr="004E606E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4E606E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E606E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4E606E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E606E">
        <w:rPr>
          <w:rFonts w:ascii="Calibri" w:hAnsi="Calibri"/>
          <w:sz w:val="16"/>
          <w:szCs w:val="16"/>
          <w:lang w:val="en-GB"/>
        </w:rPr>
        <w:t xml:space="preserve"> </w:t>
      </w:r>
    </w:p>
    <w:p w14:paraId="609F534B" w14:textId="6FF9ADC4" w:rsidR="00153B61" w:rsidRPr="004E606E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E606E">
        <w:rPr>
          <w:rFonts w:ascii="Verdana" w:hAnsi="Verdana"/>
          <w:sz w:val="16"/>
          <w:szCs w:val="16"/>
          <w:lang w:val="en-GB"/>
        </w:rPr>
        <w:t xml:space="preserve">The teaching staff member and the </w:t>
      </w:r>
      <w:r w:rsidR="00B77D95" w:rsidRPr="004E606E">
        <w:rPr>
          <w:rFonts w:ascii="Verdana" w:hAnsi="Verdana"/>
          <w:sz w:val="16"/>
          <w:szCs w:val="16"/>
          <w:lang w:val="en-GB"/>
        </w:rPr>
        <w:t xml:space="preserve">beneficiary </w:t>
      </w:r>
      <w:r w:rsidRPr="004E606E">
        <w:rPr>
          <w:rFonts w:ascii="Verdana" w:hAnsi="Verdana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4E606E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4E606E">
        <w:rPr>
          <w:rFonts w:ascii="Verdana" w:hAnsi="Verdana" w:cs="Calibri"/>
          <w:sz w:val="16"/>
          <w:szCs w:val="16"/>
          <w:lang w:val="en-GB"/>
        </w:rPr>
        <w:t>The teach</w:t>
      </w:r>
      <w:r w:rsidR="00FF66CC" w:rsidRPr="004E606E">
        <w:rPr>
          <w:rFonts w:ascii="Verdana" w:hAnsi="Verdana" w:cs="Calibri"/>
          <w:sz w:val="16"/>
          <w:szCs w:val="16"/>
          <w:lang w:val="en-GB"/>
        </w:rPr>
        <w:t>ing staff member</w:t>
      </w:r>
      <w:r w:rsidRPr="004E606E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 w:rsidRPr="004E606E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E606E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4E606E" w:rsidRPr="004E606E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E606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E606E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4E606E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E606E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E606E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4E606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E606E" w:rsidRPr="004E606E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E606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C4A952B" w:rsidR="00377526" w:rsidRPr="004E606E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147E7">
              <w:rPr>
                <w:rFonts w:ascii="Verdana" w:hAnsi="Verdana" w:cs="Calibri"/>
                <w:sz w:val="20"/>
                <w:lang w:val="en-GB"/>
              </w:rPr>
              <w:t xml:space="preserve"> Ms. Ellen</w:t>
            </w:r>
            <w:r w:rsidR="00A306EB" w:rsidRPr="004E606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306EB" w:rsidRPr="004E606E">
              <w:rPr>
                <w:rFonts w:ascii="Verdana" w:hAnsi="Verdana" w:cs="Calibri"/>
                <w:sz w:val="20"/>
                <w:lang w:val="en-GB"/>
              </w:rPr>
              <w:t>Mamukelashvili</w:t>
            </w:r>
            <w:proofErr w:type="spellEnd"/>
            <w:r w:rsidR="00A306EB" w:rsidRPr="004E606E">
              <w:rPr>
                <w:rFonts w:ascii="Verdana" w:hAnsi="Verdana" w:cs="Calibri"/>
                <w:sz w:val="20"/>
                <w:lang w:val="en-GB"/>
              </w:rPr>
              <w:t>, Dean</w:t>
            </w:r>
          </w:p>
          <w:p w14:paraId="56E93A4D" w14:textId="77777777" w:rsidR="00377526" w:rsidRPr="004E606E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4E606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4E606E" w:rsidRPr="004E606E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E606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E606E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E606E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E606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E606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4E606E" w:rsidRDefault="00EF398E">
      <w:pPr>
        <w:spacing w:after="120"/>
        <w:rPr>
          <w:rFonts w:ascii="Verdana" w:hAnsi="Verdana" w:cs="Calibri"/>
          <w:b/>
          <w:sz w:val="28"/>
          <w:lang w:val="en-GB"/>
        </w:rPr>
      </w:pPr>
    </w:p>
    <w:sectPr w:rsidR="00EF398E" w:rsidRPr="004E606E" w:rsidSect="00B60ED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10" w:right="1418" w:bottom="63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9ED8" w14:textId="77777777" w:rsidR="004C05DC" w:rsidRDefault="004C05DC">
      <w:r>
        <w:separator/>
      </w:r>
    </w:p>
  </w:endnote>
  <w:endnote w:type="continuationSeparator" w:id="0">
    <w:p w14:paraId="12BBC5D7" w14:textId="77777777" w:rsidR="004C05DC" w:rsidRDefault="004C05D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96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438AB6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459C" w14:textId="77777777" w:rsidR="004C05DC" w:rsidRDefault="004C05DC">
      <w:r>
        <w:separator/>
      </w:r>
    </w:p>
  </w:footnote>
  <w:footnote w:type="continuationSeparator" w:id="0">
    <w:p w14:paraId="36DBF7A4" w14:textId="77777777" w:rsidR="004C05DC" w:rsidRDefault="004C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5D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243F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7E7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3DB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039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1E2F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5DC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06E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FA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7B29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3187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D90"/>
    <w:rsid w:val="007812AB"/>
    <w:rsid w:val="007818F3"/>
    <w:rsid w:val="0078210D"/>
    <w:rsid w:val="00782942"/>
    <w:rsid w:val="0078369E"/>
    <w:rsid w:val="00784F15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1318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B1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309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070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6EB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63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0EDD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77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441C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8A0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D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2F48A7E7-D47D-4A22-94CE-3F3BFB63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6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606E"/>
    <w:rPr>
      <w:rFonts w:ascii="Courier New" w:hAnsi="Courier New" w:cs="Courier New"/>
      <w:lang w:val="en-US" w:eastAsia="en-US"/>
    </w:rPr>
  </w:style>
  <w:style w:type="character" w:styleId="Strong">
    <w:name w:val="Strong"/>
    <w:basedOn w:val="DefaultParagraphFont"/>
    <w:uiPriority w:val="22"/>
    <w:qFormat/>
    <w:rsid w:val="009D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D55FB8A-B0E5-4DA3-8001-08583066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503</Words>
  <Characters>2869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Ani Tvaltvadze</cp:lastModifiedBy>
  <cp:revision>3</cp:revision>
  <cp:lastPrinted>2013-11-06T08:46:00Z</cp:lastPrinted>
  <dcterms:created xsi:type="dcterms:W3CDTF">2021-09-20T06:43:00Z</dcterms:created>
  <dcterms:modified xsi:type="dcterms:W3CDTF">2021-09-20T06:54:00Z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